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32" w:rsidRDefault="00754F32">
      <w:pPr>
        <w:spacing w:before="13" w:line="260" w:lineRule="exact"/>
        <w:rPr>
          <w:sz w:val="26"/>
          <w:szCs w:val="26"/>
        </w:rPr>
      </w:pPr>
    </w:p>
    <w:p w:rsidR="00754F32" w:rsidRPr="0058599C" w:rsidRDefault="0058599C" w:rsidP="00453129">
      <w:pPr>
        <w:spacing w:before="18"/>
        <w:ind w:left="1440" w:right="2911"/>
        <w:jc w:val="center"/>
        <w:rPr>
          <w:rFonts w:ascii="Arial" w:eastAsia="Arial" w:hAnsi="Arial" w:cs="Arial"/>
          <w:w w:val="99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w w:val="99"/>
          <w:sz w:val="32"/>
          <w:szCs w:val="32"/>
        </w:rPr>
        <w:t>R</w:t>
      </w:r>
      <w:r w:rsidR="00742BE2">
        <w:rPr>
          <w:rFonts w:ascii="Arial" w:eastAsia="Arial" w:hAnsi="Arial" w:cs="Arial"/>
          <w:b/>
          <w:bCs/>
          <w:w w:val="99"/>
          <w:sz w:val="32"/>
          <w:szCs w:val="32"/>
        </w:rPr>
        <w:t>etragere</w:t>
      </w:r>
      <w:proofErr w:type="spellEnd"/>
      <w:r w:rsidR="00742BE2"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de la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32"/>
          <w:szCs w:val="32"/>
        </w:rPr>
        <w:t>contractul</w:t>
      </w:r>
      <w:proofErr w:type="spellEnd"/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 de </w:t>
      </w:r>
      <w:proofErr w:type="spellStart"/>
      <w:r w:rsidRPr="0058599C">
        <w:rPr>
          <w:rFonts w:ascii="Arial" w:eastAsia="Arial" w:hAnsi="Arial" w:cs="Arial"/>
          <w:b/>
          <w:bCs/>
          <w:w w:val="99"/>
          <w:sz w:val="32"/>
          <w:szCs w:val="32"/>
        </w:rPr>
        <w:t>cumpărare</w:t>
      </w:r>
      <w:proofErr w:type="spellEnd"/>
    </w:p>
    <w:p w:rsidR="00754F32" w:rsidRDefault="00C73252">
      <w:pPr>
        <w:spacing w:before="29" w:line="259" w:lineRule="auto"/>
        <w:ind w:left="259" w:right="266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69.6pt;margin-top:44.2pt;width:456.5pt;height:0;z-index:-251658240;mso-position-horizontal-relative:page" coordorigin="1392,884" coordsize="9130,0">
            <v:shape id="_x0000_s1027" style="position:absolute;left:1392;top:884;width:9130;height:0" coordorigin="1392,884" coordsize="9130,0" path="m1392,884r9130,e" filled="f" strokeweight="1.54pt">
              <v:path arrowok="t"/>
            </v:shape>
            <w10:wrap anchorx="page"/>
          </v:group>
        </w:pict>
      </w:r>
      <w:proofErr w:type="spellStart"/>
      <w:proofErr w:type="gramStart"/>
      <w:r w:rsidR="006D3768">
        <w:rPr>
          <w:rFonts w:ascii="Arial" w:eastAsia="Arial" w:hAnsi="Arial" w:cs="Arial"/>
          <w:sz w:val="16"/>
          <w:szCs w:val="16"/>
        </w:rPr>
        <w:t>În</w:t>
      </w:r>
      <w:proofErr w:type="spellEnd"/>
      <w:r w:rsid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>
        <w:rPr>
          <w:rFonts w:ascii="Arial" w:eastAsia="Arial" w:hAnsi="Arial" w:cs="Arial"/>
          <w:sz w:val="16"/>
          <w:szCs w:val="16"/>
        </w:rPr>
        <w:t>conformitate</w:t>
      </w:r>
      <w:proofErr w:type="spellEnd"/>
      <w:r w:rsidR="006D3768">
        <w:rPr>
          <w:rFonts w:ascii="Arial" w:eastAsia="Arial" w:hAnsi="Arial" w:cs="Arial"/>
          <w:sz w:val="16"/>
          <w:szCs w:val="16"/>
        </w:rPr>
        <w:t xml:space="preserve"> cu</w:t>
      </w:r>
      <w:r w:rsidR="0030223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>
        <w:rPr>
          <w:rFonts w:ascii="Arial" w:eastAsia="Arial" w:hAnsi="Arial" w:cs="Arial"/>
          <w:sz w:val="16"/>
          <w:szCs w:val="16"/>
        </w:rPr>
        <w:t>legea</w:t>
      </w:r>
      <w:proofErr w:type="spellEnd"/>
      <w:r w:rsid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>
        <w:rPr>
          <w:rFonts w:ascii="Arial" w:eastAsia="Arial" w:hAnsi="Arial" w:cs="Arial"/>
          <w:sz w:val="16"/>
          <w:szCs w:val="16"/>
        </w:rPr>
        <w:t>nr</w:t>
      </w:r>
      <w:proofErr w:type="spellEnd"/>
      <w:r w:rsidR="006D3768">
        <w:rPr>
          <w:rFonts w:ascii="Arial" w:eastAsia="Arial" w:hAnsi="Arial" w:cs="Arial"/>
          <w:sz w:val="16"/>
          <w:szCs w:val="16"/>
        </w:rPr>
        <w:t>.</w:t>
      </w:r>
      <w:proofErr w:type="gramEnd"/>
      <w:r w:rsidR="006D3768">
        <w:rPr>
          <w:rFonts w:ascii="Arial" w:eastAsia="Arial" w:hAnsi="Arial" w:cs="Arial"/>
          <w:sz w:val="16"/>
          <w:szCs w:val="16"/>
        </w:rPr>
        <w:t xml:space="preserve"> 102/2014 Coll.</w:t>
      </w:r>
      <w:r w:rsidR="0030223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privind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protecția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consumatorilor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în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vânzarea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bunuri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sau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prestarea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servicii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pe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baza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unui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contract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încheiat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la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distanță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sau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unui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contract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încheiat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în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afara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incintei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vânzătorului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6D3768" w:rsidRPr="006D3768">
        <w:rPr>
          <w:rFonts w:ascii="Arial" w:eastAsia="Arial" w:hAnsi="Arial" w:cs="Arial"/>
          <w:sz w:val="16"/>
          <w:szCs w:val="16"/>
        </w:rPr>
        <w:t>și</w:t>
      </w:r>
      <w:proofErr w:type="spellEnd"/>
      <w:r w:rsidR="006D3768" w:rsidRPr="006D37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despre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schimbările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și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completările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anumitor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legi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comform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modificărilor</w:t>
      </w:r>
      <w:proofErr w:type="spellEnd"/>
      <w:r w:rsidR="00DC7C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C7C6A">
        <w:rPr>
          <w:rFonts w:ascii="Arial" w:eastAsia="Arial" w:hAnsi="Arial" w:cs="Arial"/>
          <w:sz w:val="16"/>
          <w:szCs w:val="16"/>
        </w:rPr>
        <w:t>ulterioare</w:t>
      </w:r>
      <w:proofErr w:type="spellEnd"/>
      <w:r w:rsidR="008532F8">
        <w:rPr>
          <w:rFonts w:ascii="Arial" w:eastAsia="Arial" w:hAnsi="Arial" w:cs="Arial"/>
          <w:sz w:val="16"/>
          <w:szCs w:val="16"/>
        </w:rPr>
        <w:t>.</w:t>
      </w:r>
    </w:p>
    <w:p w:rsidR="00754F32" w:rsidRDefault="00754F32">
      <w:pPr>
        <w:spacing w:line="200" w:lineRule="exact"/>
      </w:pPr>
    </w:p>
    <w:p w:rsidR="00754F32" w:rsidRDefault="00754F32">
      <w:pPr>
        <w:spacing w:line="200" w:lineRule="exact"/>
      </w:pPr>
    </w:p>
    <w:p w:rsidR="00754F32" w:rsidRDefault="00754F32">
      <w:pPr>
        <w:spacing w:line="200" w:lineRule="exact"/>
      </w:pPr>
    </w:p>
    <w:p w:rsidR="00754F32" w:rsidRDefault="00754F32">
      <w:pPr>
        <w:spacing w:before="4" w:line="280" w:lineRule="exact"/>
        <w:rPr>
          <w:sz w:val="28"/>
          <w:szCs w:val="28"/>
        </w:rPr>
      </w:pPr>
    </w:p>
    <w:p w:rsidR="00754F32" w:rsidRDefault="008532F8">
      <w:pPr>
        <w:spacing w:line="572" w:lineRule="auto"/>
        <w:ind w:left="112" w:right="170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Nume</w:t>
      </w:r>
      <w:proofErr w:type="spellEnd"/>
      <w:r w:rsidR="0030223A">
        <w:rPr>
          <w:rFonts w:ascii="Arial" w:eastAsia="Arial" w:hAnsi="Arial" w:cs="Arial"/>
          <w:w w:val="99"/>
        </w:rPr>
        <w:t>,</w:t>
      </w:r>
      <w:r w:rsidR="0030223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Prenume</w:t>
      </w:r>
      <w:proofErr w:type="spellEnd"/>
      <w:r w:rsidR="0030223A">
        <w:rPr>
          <w:rFonts w:ascii="Arial" w:eastAsia="Arial" w:hAnsi="Arial" w:cs="Arial"/>
          <w:w w:val="99"/>
        </w:rPr>
        <w:t>,</w:t>
      </w:r>
      <w:r w:rsidR="0030223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titlu</w:t>
      </w:r>
      <w:proofErr w:type="spellEnd"/>
      <w:proofErr w:type="gramStart"/>
      <w:r w:rsidR="0030223A">
        <w:rPr>
          <w:rFonts w:ascii="Arial" w:eastAsia="Arial" w:hAnsi="Arial" w:cs="Arial"/>
          <w:w w:val="99"/>
        </w:rPr>
        <w:t>:</w:t>
      </w:r>
      <w:r w:rsidR="0030223A">
        <w:rPr>
          <w:rFonts w:ascii="Arial" w:eastAsia="Arial" w:hAnsi="Arial" w:cs="Arial"/>
        </w:rPr>
        <w:t xml:space="preserve">  </w:t>
      </w:r>
      <w:r w:rsidR="0030223A">
        <w:rPr>
          <w:rFonts w:ascii="Arial" w:eastAsia="Arial" w:hAnsi="Arial" w:cs="Arial"/>
          <w:w w:val="99"/>
        </w:rPr>
        <w:t>.</w:t>
      </w:r>
      <w:proofErr w:type="gramEnd"/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.....................................................................</w:t>
      </w:r>
      <w:r>
        <w:rPr>
          <w:rFonts w:ascii="Arial" w:eastAsia="Arial" w:hAnsi="Arial" w:cs="Arial"/>
          <w:w w:val="99"/>
        </w:rPr>
        <w:t xml:space="preserve">......................... </w:t>
      </w:r>
      <w:proofErr w:type="spellStart"/>
      <w:r>
        <w:rPr>
          <w:rFonts w:ascii="Arial" w:eastAsia="Arial" w:hAnsi="Arial" w:cs="Arial"/>
          <w:w w:val="99"/>
        </w:rPr>
        <w:t>Adresă</w:t>
      </w:r>
      <w:proofErr w:type="spellEnd"/>
      <w:proofErr w:type="gramStart"/>
      <w:r w:rsidR="0030223A">
        <w:rPr>
          <w:rFonts w:ascii="Arial" w:eastAsia="Arial" w:hAnsi="Arial" w:cs="Arial"/>
          <w:w w:val="99"/>
        </w:rPr>
        <w:t>:</w:t>
      </w:r>
      <w:r w:rsidR="0030223A">
        <w:rPr>
          <w:rFonts w:ascii="Arial" w:eastAsia="Arial" w:hAnsi="Arial" w:cs="Arial"/>
        </w:rPr>
        <w:t xml:space="preserve">                         </w:t>
      </w:r>
      <w:r w:rsidR="0030223A">
        <w:rPr>
          <w:rFonts w:ascii="Arial" w:eastAsia="Arial" w:hAnsi="Arial" w:cs="Arial"/>
          <w:w w:val="99"/>
        </w:rPr>
        <w:t>.</w:t>
      </w:r>
      <w:proofErr w:type="gramEnd"/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 xml:space="preserve">.............................................................................................. </w:t>
      </w:r>
      <w:proofErr w:type="spellStart"/>
      <w:r>
        <w:rPr>
          <w:rFonts w:ascii="Arial" w:eastAsia="Arial" w:hAnsi="Arial" w:cs="Arial"/>
          <w:w w:val="99"/>
        </w:rPr>
        <w:t>Număr</w:t>
      </w:r>
      <w:proofErr w:type="spellEnd"/>
      <w:r>
        <w:rPr>
          <w:rFonts w:ascii="Arial" w:eastAsia="Arial" w:hAnsi="Arial" w:cs="Arial"/>
          <w:w w:val="99"/>
        </w:rPr>
        <w:t xml:space="preserve"> de </w:t>
      </w:r>
      <w:proofErr w:type="spellStart"/>
      <w:r>
        <w:rPr>
          <w:rFonts w:ascii="Arial" w:eastAsia="Arial" w:hAnsi="Arial" w:cs="Arial"/>
          <w:w w:val="99"/>
        </w:rPr>
        <w:t>telefon</w:t>
      </w:r>
      <w:proofErr w:type="spellEnd"/>
      <w:proofErr w:type="gramStart"/>
      <w:r w:rsidR="0030223A">
        <w:rPr>
          <w:rFonts w:ascii="Arial" w:eastAsia="Arial" w:hAnsi="Arial" w:cs="Arial"/>
          <w:w w:val="99"/>
        </w:rPr>
        <w:t>:</w:t>
      </w:r>
      <w:r w:rsidR="0030223A">
        <w:rPr>
          <w:rFonts w:ascii="Arial" w:eastAsia="Arial" w:hAnsi="Arial" w:cs="Arial"/>
        </w:rPr>
        <w:t xml:space="preserve">            </w:t>
      </w:r>
      <w:r w:rsidR="0030223A">
        <w:rPr>
          <w:rFonts w:ascii="Arial" w:eastAsia="Arial" w:hAnsi="Arial" w:cs="Arial"/>
          <w:w w:val="99"/>
        </w:rPr>
        <w:t>.</w:t>
      </w:r>
      <w:proofErr w:type="gramEnd"/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...............................................................................................</w:t>
      </w:r>
    </w:p>
    <w:p w:rsidR="00754F32" w:rsidRDefault="0030223A">
      <w:pPr>
        <w:spacing w:before="10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E-mail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w w:val="99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</w:t>
      </w:r>
    </w:p>
    <w:p w:rsidR="00754F32" w:rsidRDefault="00754F32">
      <w:pPr>
        <w:spacing w:before="7" w:line="100" w:lineRule="exact"/>
        <w:rPr>
          <w:sz w:val="11"/>
          <w:szCs w:val="11"/>
        </w:rPr>
      </w:pPr>
    </w:p>
    <w:p w:rsidR="00754F32" w:rsidRDefault="00754F32">
      <w:pPr>
        <w:spacing w:line="200" w:lineRule="exact"/>
      </w:pPr>
    </w:p>
    <w:p w:rsidR="00754F32" w:rsidRDefault="0030223A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IBAN</w:t>
      </w:r>
      <w:proofErr w:type="gramStart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  <w:w w:val="99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</w:t>
      </w:r>
    </w:p>
    <w:p w:rsidR="00754F32" w:rsidRDefault="0030223A">
      <w:pPr>
        <w:spacing w:before="19"/>
        <w:ind w:left="2248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</w:t>
      </w:r>
      <w:proofErr w:type="spellStart"/>
      <w:proofErr w:type="gramStart"/>
      <w:r w:rsidR="00FA00C2">
        <w:rPr>
          <w:rFonts w:ascii="Arial" w:eastAsia="Arial" w:hAnsi="Arial" w:cs="Arial"/>
          <w:w w:val="99"/>
        </w:rPr>
        <w:t>mai</w:t>
      </w:r>
      <w:proofErr w:type="spellEnd"/>
      <w:proofErr w:type="gramEnd"/>
      <w:r w:rsidR="00FA00C2">
        <w:rPr>
          <w:rFonts w:ascii="Arial" w:eastAsia="Arial" w:hAnsi="Arial" w:cs="Arial"/>
          <w:w w:val="99"/>
        </w:rPr>
        <w:t xml:space="preserve"> </w:t>
      </w:r>
      <w:proofErr w:type="spellStart"/>
      <w:r w:rsidR="00FA00C2">
        <w:rPr>
          <w:rFonts w:ascii="Arial" w:eastAsia="Arial" w:hAnsi="Arial" w:cs="Arial"/>
          <w:w w:val="99"/>
        </w:rPr>
        <w:t>departe</w:t>
      </w:r>
      <w:proofErr w:type="spellEnd"/>
      <w:r w:rsidR="00FA00C2">
        <w:rPr>
          <w:rFonts w:ascii="Arial" w:eastAsia="Arial" w:hAnsi="Arial" w:cs="Arial"/>
          <w:w w:val="99"/>
        </w:rPr>
        <w:t xml:space="preserve"> </w:t>
      </w:r>
      <w:proofErr w:type="spellStart"/>
      <w:r w:rsidR="008532F8">
        <w:rPr>
          <w:rFonts w:ascii="Arial" w:eastAsia="Arial" w:hAnsi="Arial" w:cs="Arial"/>
          <w:w w:val="99"/>
        </w:rPr>
        <w:t>doar</w:t>
      </w:r>
      <w:proofErr w:type="spellEnd"/>
      <w:r w:rsidR="008532F8" w:rsidRPr="008532F8">
        <w:rPr>
          <w:rFonts w:ascii="Arial" w:eastAsia="Arial" w:hAnsi="Arial" w:cs="Arial"/>
          <w:w w:val="99"/>
        </w:rPr>
        <w:t xml:space="preserve"> „</w:t>
      </w:r>
      <w:proofErr w:type="spellStart"/>
      <w:r w:rsidR="008532F8" w:rsidRPr="008532F8">
        <w:rPr>
          <w:rFonts w:ascii="Arial" w:eastAsia="Arial" w:hAnsi="Arial" w:cs="Arial"/>
          <w:w w:val="99"/>
        </w:rPr>
        <w:t>consumatorul</w:t>
      </w:r>
      <w:proofErr w:type="spellEnd"/>
      <w:r w:rsidR="008532F8" w:rsidRPr="008532F8">
        <w:rPr>
          <w:rFonts w:ascii="Arial" w:eastAsia="Arial" w:hAnsi="Arial" w:cs="Arial"/>
          <w:w w:val="99"/>
        </w:rPr>
        <w:t xml:space="preserve">”. </w:t>
      </w:r>
      <w:r>
        <w:rPr>
          <w:rFonts w:ascii="Arial" w:eastAsia="Arial" w:hAnsi="Arial" w:cs="Arial"/>
          <w:w w:val="99"/>
        </w:rPr>
        <w:t>“)</w:t>
      </w:r>
    </w:p>
    <w:p w:rsidR="00754F32" w:rsidRDefault="00754F32">
      <w:pPr>
        <w:spacing w:before="3" w:line="100" w:lineRule="exact"/>
        <w:rPr>
          <w:sz w:val="10"/>
          <w:szCs w:val="10"/>
        </w:rPr>
      </w:pPr>
    </w:p>
    <w:p w:rsidR="00754F32" w:rsidRDefault="00754F32">
      <w:pPr>
        <w:spacing w:line="200" w:lineRule="exact"/>
      </w:pPr>
    </w:p>
    <w:p w:rsidR="00DC7C6A" w:rsidRDefault="008532F8">
      <w:pPr>
        <w:spacing w:line="244" w:lineRule="auto"/>
        <w:ind w:left="107" w:right="98" w:firstLine="14"/>
        <w:rPr>
          <w:rFonts w:ascii="Arial" w:eastAsia="Arial" w:hAnsi="Arial" w:cs="Arial"/>
          <w:b/>
          <w:w w:val="99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Prin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pre</w:t>
      </w:r>
      <w:r w:rsidR="00742BE2">
        <w:rPr>
          <w:rFonts w:ascii="Arial" w:eastAsia="Arial" w:hAnsi="Arial" w:cs="Arial"/>
          <w:w w:val="99"/>
        </w:rPr>
        <w:t>zenta</w:t>
      </w:r>
      <w:proofErr w:type="spellEnd"/>
      <w:r w:rsidR="00742BE2">
        <w:rPr>
          <w:rFonts w:ascii="Arial" w:eastAsia="Arial" w:hAnsi="Arial" w:cs="Arial"/>
          <w:w w:val="99"/>
        </w:rPr>
        <w:t xml:space="preserve"> </w:t>
      </w:r>
      <w:proofErr w:type="spellStart"/>
      <w:r w:rsidR="00742BE2">
        <w:rPr>
          <w:rFonts w:ascii="Arial" w:eastAsia="Arial" w:hAnsi="Arial" w:cs="Arial"/>
          <w:w w:val="99"/>
        </w:rPr>
        <w:t>mă</w:t>
      </w:r>
      <w:proofErr w:type="spellEnd"/>
      <w:r w:rsidR="00742BE2">
        <w:rPr>
          <w:rFonts w:ascii="Arial" w:eastAsia="Arial" w:hAnsi="Arial" w:cs="Arial"/>
          <w:w w:val="99"/>
        </w:rPr>
        <w:t xml:space="preserve"> </w:t>
      </w:r>
      <w:proofErr w:type="spellStart"/>
      <w:r w:rsidR="00742BE2">
        <w:rPr>
          <w:rFonts w:ascii="Arial" w:eastAsia="Arial" w:hAnsi="Arial" w:cs="Arial"/>
          <w:w w:val="99"/>
        </w:rPr>
        <w:t>retrag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în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conformit</w:t>
      </w:r>
      <w:r w:rsidR="001B75EB">
        <w:rPr>
          <w:rFonts w:ascii="Arial" w:eastAsia="Arial" w:hAnsi="Arial" w:cs="Arial"/>
          <w:w w:val="99"/>
        </w:rPr>
        <w:t>ate</w:t>
      </w:r>
      <w:proofErr w:type="spellEnd"/>
      <w:r w:rsidR="001B75EB">
        <w:rPr>
          <w:rFonts w:ascii="Arial" w:eastAsia="Arial" w:hAnsi="Arial" w:cs="Arial"/>
          <w:w w:val="99"/>
        </w:rPr>
        <w:t xml:space="preserve"> cu </w:t>
      </w:r>
      <w:proofErr w:type="spellStart"/>
      <w:r w:rsidR="001B75EB">
        <w:rPr>
          <w:rFonts w:ascii="Arial" w:eastAsia="Arial" w:hAnsi="Arial" w:cs="Arial"/>
          <w:w w:val="99"/>
        </w:rPr>
        <w:t>legea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nr</w:t>
      </w:r>
      <w:proofErr w:type="spellEnd"/>
      <w:r w:rsidRPr="008532F8">
        <w:rPr>
          <w:rFonts w:ascii="Arial" w:eastAsia="Arial" w:hAnsi="Arial" w:cs="Arial"/>
          <w:w w:val="99"/>
        </w:rPr>
        <w:t>.</w:t>
      </w:r>
      <w:proofErr w:type="gramEnd"/>
      <w:r w:rsidRPr="008532F8">
        <w:rPr>
          <w:rFonts w:ascii="Arial" w:eastAsia="Arial" w:hAnsi="Arial" w:cs="Arial"/>
          <w:w w:val="99"/>
        </w:rPr>
        <w:t xml:space="preserve"> 102/2014 Coll. </w:t>
      </w:r>
      <w:proofErr w:type="spellStart"/>
      <w:r w:rsidRPr="008532F8">
        <w:rPr>
          <w:rFonts w:ascii="Arial" w:eastAsia="Arial" w:hAnsi="Arial" w:cs="Arial"/>
          <w:w w:val="99"/>
        </w:rPr>
        <w:t>privind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protecția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consumatorului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în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vânzarea</w:t>
      </w:r>
      <w:proofErr w:type="spellEnd"/>
      <w:r w:rsidRPr="008532F8">
        <w:rPr>
          <w:rFonts w:ascii="Arial" w:eastAsia="Arial" w:hAnsi="Arial" w:cs="Arial"/>
          <w:w w:val="99"/>
        </w:rPr>
        <w:t xml:space="preserve"> de </w:t>
      </w:r>
      <w:proofErr w:type="spellStart"/>
      <w:r w:rsidRPr="008532F8">
        <w:rPr>
          <w:rFonts w:ascii="Arial" w:eastAsia="Arial" w:hAnsi="Arial" w:cs="Arial"/>
          <w:w w:val="99"/>
        </w:rPr>
        <w:t>bunuri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sau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prestarea</w:t>
      </w:r>
      <w:proofErr w:type="spellEnd"/>
      <w:r w:rsidRPr="008532F8">
        <w:rPr>
          <w:rFonts w:ascii="Arial" w:eastAsia="Arial" w:hAnsi="Arial" w:cs="Arial"/>
          <w:w w:val="99"/>
        </w:rPr>
        <w:t xml:space="preserve"> de </w:t>
      </w:r>
      <w:proofErr w:type="spellStart"/>
      <w:r w:rsidRPr="008532F8">
        <w:rPr>
          <w:rFonts w:ascii="Arial" w:eastAsia="Arial" w:hAnsi="Arial" w:cs="Arial"/>
          <w:w w:val="99"/>
        </w:rPr>
        <w:t>servicii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pe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baza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unui</w:t>
      </w:r>
      <w:proofErr w:type="spellEnd"/>
      <w:r w:rsidRPr="008532F8">
        <w:rPr>
          <w:rFonts w:ascii="Arial" w:eastAsia="Arial" w:hAnsi="Arial" w:cs="Arial"/>
          <w:w w:val="99"/>
        </w:rPr>
        <w:t xml:space="preserve"> contract la </w:t>
      </w:r>
      <w:proofErr w:type="spellStart"/>
      <w:r w:rsidRPr="008532F8">
        <w:rPr>
          <w:rFonts w:ascii="Arial" w:eastAsia="Arial" w:hAnsi="Arial" w:cs="Arial"/>
          <w:w w:val="99"/>
        </w:rPr>
        <w:t>distanță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sau</w:t>
      </w:r>
      <w:proofErr w:type="spellEnd"/>
      <w:r w:rsidRPr="008532F8">
        <w:rPr>
          <w:rFonts w:ascii="Arial" w:eastAsia="Arial" w:hAnsi="Arial" w:cs="Arial"/>
          <w:w w:val="99"/>
        </w:rPr>
        <w:t xml:space="preserve"> a </w:t>
      </w:r>
      <w:proofErr w:type="spellStart"/>
      <w:r w:rsidRPr="008532F8">
        <w:rPr>
          <w:rFonts w:ascii="Arial" w:eastAsia="Arial" w:hAnsi="Arial" w:cs="Arial"/>
          <w:w w:val="99"/>
        </w:rPr>
        <w:t>unui</w:t>
      </w:r>
      <w:proofErr w:type="spellEnd"/>
      <w:r w:rsidRPr="008532F8">
        <w:rPr>
          <w:rFonts w:ascii="Arial" w:eastAsia="Arial" w:hAnsi="Arial" w:cs="Arial"/>
          <w:w w:val="99"/>
        </w:rPr>
        <w:t xml:space="preserve"> contract </w:t>
      </w:r>
      <w:proofErr w:type="spellStart"/>
      <w:r w:rsidRPr="008532F8">
        <w:rPr>
          <w:rFonts w:ascii="Arial" w:eastAsia="Arial" w:hAnsi="Arial" w:cs="Arial"/>
          <w:w w:val="99"/>
        </w:rPr>
        <w:t>încheiat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în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afara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sediului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Pr="008532F8">
        <w:rPr>
          <w:rFonts w:ascii="Arial" w:eastAsia="Arial" w:hAnsi="Arial" w:cs="Arial"/>
          <w:w w:val="99"/>
        </w:rPr>
        <w:t>vânzătorului</w:t>
      </w:r>
      <w:proofErr w:type="spellEnd"/>
      <w:r w:rsidRPr="008532F8">
        <w:rPr>
          <w:rFonts w:ascii="Arial" w:eastAsia="Arial" w:hAnsi="Arial" w:cs="Arial"/>
          <w:w w:val="99"/>
        </w:rPr>
        <w:t xml:space="preserve"> </w:t>
      </w:r>
      <w:proofErr w:type="spellStart"/>
      <w:r w:rsidR="001B75EB" w:rsidRPr="001B75EB">
        <w:rPr>
          <w:rFonts w:ascii="Arial" w:eastAsia="Arial" w:hAnsi="Arial" w:cs="Arial"/>
          <w:w w:val="99"/>
        </w:rPr>
        <w:t>și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</w:t>
      </w:r>
      <w:proofErr w:type="spellStart"/>
      <w:r w:rsidR="001B75EB" w:rsidRPr="001B75EB">
        <w:rPr>
          <w:rFonts w:ascii="Arial" w:eastAsia="Arial" w:hAnsi="Arial" w:cs="Arial"/>
          <w:w w:val="99"/>
        </w:rPr>
        <w:t>privind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</w:t>
      </w:r>
      <w:proofErr w:type="spellStart"/>
      <w:r w:rsidR="001B75EB" w:rsidRPr="001B75EB">
        <w:rPr>
          <w:rFonts w:ascii="Arial" w:eastAsia="Arial" w:hAnsi="Arial" w:cs="Arial"/>
          <w:w w:val="99"/>
        </w:rPr>
        <w:t>amendamentele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</w:t>
      </w:r>
      <w:proofErr w:type="spellStart"/>
      <w:r w:rsidR="001B75EB">
        <w:rPr>
          <w:rFonts w:ascii="Arial" w:eastAsia="Arial" w:hAnsi="Arial" w:cs="Arial"/>
          <w:w w:val="99"/>
        </w:rPr>
        <w:t>aduse</w:t>
      </w:r>
      <w:proofErr w:type="spellEnd"/>
      <w:r w:rsidR="001B75EB">
        <w:rPr>
          <w:rFonts w:ascii="Arial" w:eastAsia="Arial" w:hAnsi="Arial" w:cs="Arial"/>
          <w:w w:val="99"/>
        </w:rPr>
        <w:t xml:space="preserve"> la</w:t>
      </w:r>
      <w:r w:rsidR="001B75EB" w:rsidRPr="001B75EB">
        <w:rPr>
          <w:rFonts w:ascii="Arial" w:eastAsia="Arial" w:hAnsi="Arial" w:cs="Arial"/>
          <w:w w:val="99"/>
        </w:rPr>
        <w:t>r</w:t>
      </w:r>
      <w:r w:rsidR="001B75EB">
        <w:rPr>
          <w:rFonts w:ascii="Arial" w:eastAsia="Arial" w:hAnsi="Arial" w:cs="Arial"/>
          <w:w w:val="99"/>
        </w:rPr>
        <w:t xml:space="preserve"> </w:t>
      </w:r>
      <w:proofErr w:type="spellStart"/>
      <w:r w:rsidR="001B75EB">
        <w:rPr>
          <w:rFonts w:ascii="Arial" w:eastAsia="Arial" w:hAnsi="Arial" w:cs="Arial"/>
          <w:w w:val="99"/>
        </w:rPr>
        <w:t>legea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</w:t>
      </w:r>
      <w:proofErr w:type="spellStart"/>
      <w:r w:rsidR="001B75EB" w:rsidRPr="001B75EB">
        <w:rPr>
          <w:rFonts w:ascii="Arial" w:eastAsia="Arial" w:hAnsi="Arial" w:cs="Arial"/>
          <w:w w:val="99"/>
        </w:rPr>
        <w:t>și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conform </w:t>
      </w:r>
      <w:proofErr w:type="spellStart"/>
      <w:r w:rsidR="001B75EB" w:rsidRPr="001B75EB">
        <w:rPr>
          <w:rFonts w:ascii="Arial" w:eastAsia="Arial" w:hAnsi="Arial" w:cs="Arial"/>
          <w:w w:val="99"/>
        </w:rPr>
        <w:t>schimbărilor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adduce </w:t>
      </w:r>
      <w:proofErr w:type="spellStart"/>
      <w:r w:rsidR="001B75EB">
        <w:rPr>
          <w:rFonts w:ascii="Arial" w:eastAsia="Arial" w:hAnsi="Arial" w:cs="Arial"/>
          <w:w w:val="99"/>
        </w:rPr>
        <w:t>acestei</w:t>
      </w:r>
      <w:proofErr w:type="spellEnd"/>
      <w:r w:rsidR="001B75EB" w:rsidRPr="001B75EB">
        <w:rPr>
          <w:rFonts w:ascii="Arial" w:eastAsia="Arial" w:hAnsi="Arial" w:cs="Arial"/>
          <w:w w:val="99"/>
        </w:rPr>
        <w:t xml:space="preserve"> </w:t>
      </w:r>
      <w:proofErr w:type="spellStart"/>
      <w:r w:rsidR="001B75EB" w:rsidRPr="001B75EB">
        <w:rPr>
          <w:rFonts w:ascii="Arial" w:eastAsia="Arial" w:hAnsi="Arial" w:cs="Arial"/>
          <w:w w:val="99"/>
        </w:rPr>
        <w:t>leg</w:t>
      </w:r>
      <w:r w:rsidR="00C13C40">
        <w:rPr>
          <w:rFonts w:ascii="Arial" w:eastAsia="Arial" w:hAnsi="Arial" w:cs="Arial"/>
          <w:w w:val="99"/>
        </w:rPr>
        <w:t>i</w:t>
      </w:r>
      <w:proofErr w:type="spellEnd"/>
      <w:r w:rsidR="00DC7C6A">
        <w:rPr>
          <w:rFonts w:ascii="Arial" w:eastAsia="Arial" w:hAnsi="Arial" w:cs="Arial"/>
          <w:w w:val="99"/>
        </w:rPr>
        <w:t xml:space="preserve">, de la contractual </w:t>
      </w:r>
      <w:proofErr w:type="spellStart"/>
      <w:r w:rsidR="00DC7C6A">
        <w:rPr>
          <w:rFonts w:ascii="Arial" w:eastAsia="Arial" w:hAnsi="Arial" w:cs="Arial"/>
          <w:w w:val="99"/>
        </w:rPr>
        <w:t>încheiat</w:t>
      </w:r>
      <w:proofErr w:type="spellEnd"/>
      <w:r w:rsidR="00DC7C6A">
        <w:rPr>
          <w:rFonts w:ascii="Arial" w:eastAsia="Arial" w:hAnsi="Arial" w:cs="Arial"/>
          <w:w w:val="99"/>
        </w:rPr>
        <w:t xml:space="preserve"> </w:t>
      </w:r>
      <w:r w:rsidR="00C13C40">
        <w:rPr>
          <w:rFonts w:ascii="Arial" w:eastAsia="Arial" w:hAnsi="Arial" w:cs="Arial"/>
          <w:w w:val="99"/>
        </w:rPr>
        <w:t xml:space="preserve"> </w:t>
      </w:r>
      <w:r w:rsidR="00C13C40" w:rsidRPr="00C13C40">
        <w:rPr>
          <w:rFonts w:ascii="Arial" w:eastAsia="Arial" w:hAnsi="Arial" w:cs="Arial"/>
          <w:w w:val="99"/>
        </w:rPr>
        <w:t xml:space="preserve">cu </w:t>
      </w:r>
      <w:proofErr w:type="spellStart"/>
      <w:r w:rsidR="00C13C40" w:rsidRPr="00C13C40">
        <w:rPr>
          <w:rFonts w:ascii="Arial" w:eastAsia="Arial" w:hAnsi="Arial" w:cs="Arial"/>
          <w:w w:val="99"/>
        </w:rPr>
        <w:t>om</w:t>
      </w:r>
      <w:r w:rsidR="00C13C40">
        <w:rPr>
          <w:rFonts w:ascii="Arial" w:eastAsia="Arial" w:hAnsi="Arial" w:cs="Arial"/>
          <w:w w:val="99"/>
        </w:rPr>
        <w:t>ul</w:t>
      </w:r>
      <w:proofErr w:type="spellEnd"/>
      <w:r w:rsidR="00C13C40" w:rsidRPr="00C13C40">
        <w:rPr>
          <w:rFonts w:ascii="Arial" w:eastAsia="Arial" w:hAnsi="Arial" w:cs="Arial"/>
          <w:w w:val="99"/>
        </w:rPr>
        <w:t xml:space="preserve"> de </w:t>
      </w:r>
      <w:proofErr w:type="spellStart"/>
      <w:r w:rsidR="00C13C40" w:rsidRPr="00C13C40">
        <w:rPr>
          <w:rFonts w:ascii="Arial" w:eastAsia="Arial" w:hAnsi="Arial" w:cs="Arial"/>
          <w:w w:val="99"/>
        </w:rPr>
        <w:t>afaceri</w:t>
      </w:r>
      <w:proofErr w:type="spellEnd"/>
      <w:r w:rsidR="00C13C40">
        <w:rPr>
          <w:rFonts w:ascii="Arial" w:eastAsia="Arial" w:hAnsi="Arial" w:cs="Arial"/>
          <w:w w:val="99"/>
        </w:rPr>
        <w:t>,</w:t>
      </w:r>
      <w:r w:rsidR="00C13C40" w:rsidRPr="00C13C40">
        <w:rPr>
          <w:rFonts w:ascii="Arial" w:eastAsia="Arial" w:hAnsi="Arial" w:cs="Arial"/>
          <w:w w:val="99"/>
        </w:rPr>
        <w:t xml:space="preserve"> </w:t>
      </w:r>
      <w:proofErr w:type="spellStart"/>
      <w:r w:rsidR="00C13C40" w:rsidRPr="00C13C40">
        <w:rPr>
          <w:rFonts w:ascii="Arial" w:eastAsia="Arial" w:hAnsi="Arial" w:cs="Arial"/>
          <w:w w:val="99"/>
        </w:rPr>
        <w:t>Denumirea</w:t>
      </w:r>
      <w:proofErr w:type="spellEnd"/>
      <w:r w:rsidR="00C13C40" w:rsidRPr="00C13C40">
        <w:rPr>
          <w:rFonts w:ascii="Arial" w:eastAsia="Arial" w:hAnsi="Arial" w:cs="Arial"/>
          <w:w w:val="99"/>
        </w:rPr>
        <w:t xml:space="preserve"> </w:t>
      </w:r>
      <w:proofErr w:type="spellStart"/>
      <w:r w:rsidR="00C13C40" w:rsidRPr="00C13C40">
        <w:rPr>
          <w:rFonts w:ascii="Arial" w:eastAsia="Arial" w:hAnsi="Arial" w:cs="Arial"/>
          <w:w w:val="99"/>
        </w:rPr>
        <w:t>afacerii</w:t>
      </w:r>
      <w:proofErr w:type="spellEnd"/>
      <w:r w:rsidR="0030223A">
        <w:rPr>
          <w:rFonts w:ascii="Arial" w:eastAsia="Arial" w:hAnsi="Arial" w:cs="Arial"/>
          <w:w w:val="99"/>
        </w:rPr>
        <w:t>:</w:t>
      </w:r>
      <w:r w:rsidR="0030223A">
        <w:rPr>
          <w:rFonts w:ascii="Arial" w:eastAsia="Arial" w:hAnsi="Arial" w:cs="Arial"/>
        </w:rPr>
        <w:t xml:space="preserve">                                              </w:t>
      </w:r>
      <w:r w:rsidR="0030223A">
        <w:rPr>
          <w:rFonts w:ascii="Arial" w:eastAsia="Arial" w:hAnsi="Arial" w:cs="Arial"/>
          <w:b/>
          <w:w w:val="99"/>
        </w:rPr>
        <w:t>iFIX</w:t>
      </w:r>
      <w:r w:rsidR="0030223A">
        <w:rPr>
          <w:rFonts w:ascii="Arial" w:eastAsia="Arial" w:hAnsi="Arial" w:cs="Arial"/>
          <w:b/>
        </w:rPr>
        <w:t xml:space="preserve"> </w:t>
      </w:r>
      <w:proofErr w:type="spellStart"/>
      <w:r w:rsidR="0030223A">
        <w:rPr>
          <w:rFonts w:ascii="Arial" w:eastAsia="Arial" w:hAnsi="Arial" w:cs="Arial"/>
          <w:b/>
          <w:w w:val="99"/>
        </w:rPr>
        <w:t>s.r.o</w:t>
      </w:r>
      <w:proofErr w:type="spellEnd"/>
      <w:r w:rsidR="0030223A">
        <w:rPr>
          <w:rFonts w:ascii="Arial" w:eastAsia="Arial" w:hAnsi="Arial" w:cs="Arial"/>
          <w:b/>
          <w:w w:val="99"/>
        </w:rPr>
        <w:t>.</w:t>
      </w:r>
    </w:p>
    <w:p w:rsidR="00754F32" w:rsidRPr="0030223A" w:rsidRDefault="0030223A" w:rsidP="0030223A">
      <w:pPr>
        <w:spacing w:line="244" w:lineRule="auto"/>
        <w:ind w:left="107" w:right="98" w:firstLine="14"/>
        <w:jc w:val="both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w w:val="99"/>
        </w:rPr>
        <w:t xml:space="preserve">Reg.:                                                 </w:t>
      </w:r>
      <w:r>
        <w:rPr>
          <w:rFonts w:ascii="Arial" w:eastAsia="Arial" w:hAnsi="Arial" w:cs="Arial"/>
        </w:rPr>
        <w:t xml:space="preserve"> </w:t>
      </w:r>
      <w:proofErr w:type="spellStart"/>
      <w:r w:rsidR="00C13C40">
        <w:rPr>
          <w:rFonts w:ascii="Arial" w:eastAsia="Arial" w:hAnsi="Arial" w:cs="Arial"/>
        </w:rPr>
        <w:t>Registru</w:t>
      </w:r>
      <w:proofErr w:type="spellEnd"/>
      <w:r w:rsidR="00C13C40">
        <w:rPr>
          <w:rFonts w:ascii="Arial" w:eastAsia="Arial" w:hAnsi="Arial" w:cs="Arial"/>
        </w:rPr>
        <w:t xml:space="preserve"> commercial </w:t>
      </w:r>
      <w:r>
        <w:rPr>
          <w:rFonts w:ascii="Arial" w:eastAsia="Arial" w:hAnsi="Arial" w:cs="Arial"/>
          <w:w w:val="99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Bratislava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I,</w:t>
      </w:r>
      <w:r>
        <w:rPr>
          <w:rFonts w:ascii="Arial" w:eastAsia="Arial" w:hAnsi="Arial" w:cs="Arial"/>
        </w:rPr>
        <w:t xml:space="preserve"> </w:t>
      </w:r>
      <w:r w:rsidR="00C13C40">
        <w:rPr>
          <w:rFonts w:ascii="Arial" w:eastAsia="Arial" w:hAnsi="Arial" w:cs="Arial"/>
          <w:w w:val="99"/>
        </w:rPr>
        <w:t>sec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99"/>
        </w:rPr>
        <w:t>Sro</w:t>
      </w:r>
      <w:proofErr w:type="spellEnd"/>
      <w:proofErr w:type="gram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 w:rsidR="00C13C40">
        <w:rPr>
          <w:rFonts w:ascii="Arial" w:eastAsia="Arial" w:hAnsi="Arial" w:cs="Arial"/>
          <w:w w:val="99"/>
        </w:rPr>
        <w:t>inser</w:t>
      </w:r>
      <w:proofErr w:type="spell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="00C13C40">
        <w:rPr>
          <w:rFonts w:ascii="Arial" w:eastAsia="Arial" w:hAnsi="Arial" w:cs="Arial"/>
          <w:w w:val="99"/>
        </w:rPr>
        <w:t>nr</w:t>
      </w:r>
      <w:proofErr w:type="spellEnd"/>
      <w:proofErr w:type="gramEnd"/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87860/B</w:t>
      </w:r>
    </w:p>
    <w:p w:rsidR="00754F32" w:rsidRDefault="00C13C40">
      <w:pPr>
        <w:spacing w:before="10"/>
        <w:ind w:left="10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Sediu</w:t>
      </w:r>
      <w:proofErr w:type="spellEnd"/>
      <w:r w:rsidR="0030223A">
        <w:rPr>
          <w:rFonts w:ascii="Arial" w:eastAsia="Arial" w:hAnsi="Arial" w:cs="Arial"/>
          <w:w w:val="99"/>
        </w:rPr>
        <w:t>:</w:t>
      </w:r>
      <w:r w:rsidR="0030223A">
        <w:rPr>
          <w:rFonts w:ascii="Arial" w:eastAsia="Arial" w:hAnsi="Arial" w:cs="Arial"/>
        </w:rPr>
        <w:t xml:space="preserve">                                                </w:t>
      </w:r>
      <w:proofErr w:type="spellStart"/>
      <w:r w:rsidR="0030223A">
        <w:rPr>
          <w:rFonts w:ascii="Arial" w:eastAsia="Arial" w:hAnsi="Arial" w:cs="Arial"/>
          <w:w w:val="99"/>
        </w:rPr>
        <w:t>Einsteinova</w:t>
      </w:r>
      <w:proofErr w:type="spellEnd"/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7,</w:t>
      </w:r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851</w:t>
      </w:r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01</w:t>
      </w:r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 xml:space="preserve">Bratislava, </w:t>
      </w:r>
      <w:proofErr w:type="spellStart"/>
      <w:r w:rsidR="0030223A">
        <w:rPr>
          <w:rFonts w:ascii="Arial" w:eastAsia="Arial" w:hAnsi="Arial" w:cs="Arial"/>
          <w:w w:val="99"/>
        </w:rPr>
        <w:t>Slovacia</w:t>
      </w:r>
      <w:proofErr w:type="spellEnd"/>
    </w:p>
    <w:p w:rsidR="00754F32" w:rsidRDefault="0030223A">
      <w:pPr>
        <w:spacing w:before="15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IČO</w:t>
      </w:r>
      <w:r w:rsidR="00105F0B">
        <w:rPr>
          <w:rFonts w:ascii="Arial" w:eastAsia="Arial" w:hAnsi="Arial" w:cs="Arial"/>
          <w:w w:val="99"/>
        </w:rPr>
        <w:t xml:space="preserve"> </w:t>
      </w:r>
      <w:r w:rsidR="00C13C40">
        <w:rPr>
          <w:rFonts w:ascii="Arial" w:eastAsia="Arial" w:hAnsi="Arial" w:cs="Arial"/>
          <w:w w:val="99"/>
        </w:rPr>
        <w:t>(ID NUMBER)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w w:val="99"/>
        </w:rPr>
        <w:t>47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019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948</w:t>
      </w:r>
    </w:p>
    <w:p w:rsidR="00754F32" w:rsidRDefault="0030223A">
      <w:pPr>
        <w:spacing w:before="15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DIČ:</w:t>
      </w:r>
      <w:r w:rsidR="00105F0B">
        <w:rPr>
          <w:rFonts w:ascii="Arial" w:eastAsia="Arial" w:hAnsi="Arial" w:cs="Arial"/>
        </w:rPr>
        <w:t xml:space="preserve"> </w:t>
      </w:r>
      <w:proofErr w:type="gramStart"/>
      <w:r w:rsidR="00105F0B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</w:t>
      </w:r>
      <w:r w:rsidR="00105F0B">
        <w:rPr>
          <w:rFonts w:ascii="Arial" w:eastAsia="Arial" w:hAnsi="Arial" w:cs="Arial"/>
        </w:rPr>
        <w:t>VAT</w:t>
      </w:r>
      <w:proofErr w:type="gramEnd"/>
      <w:r w:rsidR="00105F0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                                   </w:t>
      </w:r>
      <w:r>
        <w:rPr>
          <w:rFonts w:ascii="Arial" w:eastAsia="Arial" w:hAnsi="Arial" w:cs="Arial"/>
          <w:w w:val="99"/>
        </w:rPr>
        <w:t>202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371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9379</w:t>
      </w:r>
    </w:p>
    <w:p w:rsidR="00754F32" w:rsidRDefault="0030223A">
      <w:pPr>
        <w:spacing w:before="15" w:line="250" w:lineRule="auto"/>
        <w:ind w:left="116" w:right="429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IČ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DPH:</w:t>
      </w:r>
      <w:r>
        <w:rPr>
          <w:rFonts w:ascii="Arial" w:eastAsia="Arial" w:hAnsi="Arial" w:cs="Arial"/>
        </w:rPr>
        <w:t xml:space="preserve">  </w:t>
      </w:r>
      <w:r w:rsidR="00105F0B">
        <w:rPr>
          <w:rFonts w:ascii="Arial" w:eastAsia="Arial" w:hAnsi="Arial" w:cs="Arial"/>
        </w:rPr>
        <w:t>(VIAS)</w:t>
      </w:r>
      <w:r w:rsidR="00742BE2"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SK202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371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9379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 w:rsidR="00105F0B">
        <w:rPr>
          <w:rFonts w:ascii="Arial" w:eastAsia="Arial" w:hAnsi="Arial" w:cs="Arial"/>
          <w:w w:val="99"/>
        </w:rPr>
        <w:t>Reprezentant</w:t>
      </w:r>
      <w:proofErr w:type="spellEnd"/>
      <w:r>
        <w:rPr>
          <w:rFonts w:ascii="Arial" w:eastAsia="Arial" w:hAnsi="Arial" w:cs="Arial"/>
          <w:w w:val="99"/>
        </w:rPr>
        <w:t>.:</w:t>
      </w:r>
      <w:proofErr w:type="gram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Ľuboš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Tanáč</w:t>
      </w:r>
      <w:proofErr w:type="spellEnd"/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</w:rPr>
        <w:t xml:space="preserve"> </w:t>
      </w:r>
      <w:r w:rsidR="00105F0B">
        <w:rPr>
          <w:rFonts w:ascii="Arial" w:eastAsia="Arial" w:hAnsi="Arial" w:cs="Arial"/>
          <w:w w:val="99"/>
        </w:rPr>
        <w:t xml:space="preserve">manager </w:t>
      </w:r>
      <w:r>
        <w:rPr>
          <w:rFonts w:ascii="Arial" w:eastAsia="Arial" w:hAnsi="Arial" w:cs="Arial"/>
          <w:w w:val="99"/>
        </w:rPr>
        <w:t>email:</w:t>
      </w:r>
    </w:p>
    <w:p w:rsidR="00754F32" w:rsidRDefault="0030223A">
      <w:pPr>
        <w:spacing w:before="2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info@fixservis.sk</w:t>
      </w:r>
    </w:p>
    <w:p w:rsidR="00754F32" w:rsidRDefault="0030223A">
      <w:pPr>
        <w:spacing w:before="15"/>
        <w:ind w:left="107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tel.:</w:t>
      </w:r>
      <w:r>
        <w:rPr>
          <w:rFonts w:ascii="Arial" w:eastAsia="Arial" w:hAnsi="Arial" w:cs="Arial"/>
        </w:rPr>
        <w:t xml:space="preserve">                   </w:t>
      </w:r>
      <w:r w:rsidR="00742BE2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02/221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333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99</w:t>
      </w:r>
    </w:p>
    <w:p w:rsidR="00754F32" w:rsidRDefault="0030223A">
      <w:pPr>
        <w:spacing w:before="12"/>
        <w:ind w:left="2956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</w:t>
      </w:r>
      <w:proofErr w:type="gramStart"/>
      <w:r w:rsidR="00FA00C2">
        <w:rPr>
          <w:rFonts w:ascii="Arial" w:eastAsia="Arial" w:hAnsi="Arial" w:cs="Arial"/>
          <w:w w:val="99"/>
          <w:lang w:val="ro-RO"/>
        </w:rPr>
        <w:t>mai</w:t>
      </w:r>
      <w:proofErr w:type="gramEnd"/>
      <w:r w:rsidR="00FA00C2">
        <w:rPr>
          <w:rFonts w:ascii="Arial" w:eastAsia="Arial" w:hAnsi="Arial" w:cs="Arial"/>
          <w:w w:val="99"/>
          <w:lang w:val="ro-RO"/>
        </w:rPr>
        <w:t xml:space="preserve"> departe </w:t>
      </w:r>
      <w:r w:rsidR="00105F0B">
        <w:rPr>
          <w:rFonts w:ascii="Arial" w:eastAsia="Arial" w:hAnsi="Arial" w:cs="Arial"/>
          <w:w w:val="99"/>
          <w:lang w:val="ro-RO"/>
        </w:rPr>
        <w:t xml:space="preserve">doar </w:t>
      </w:r>
      <w:r>
        <w:rPr>
          <w:rFonts w:ascii="Arial" w:eastAsia="Arial" w:hAnsi="Arial" w:cs="Arial"/>
          <w:w w:val="99"/>
        </w:rPr>
        <w:t>„</w:t>
      </w:r>
      <w:r w:rsidR="00FA00C2" w:rsidRPr="00FA00C2">
        <w:t xml:space="preserve"> </w:t>
      </w:r>
      <w:proofErr w:type="spellStart"/>
      <w:r w:rsidR="00FA00C2" w:rsidRPr="00FA00C2">
        <w:rPr>
          <w:rFonts w:ascii="Arial" w:eastAsia="Arial" w:hAnsi="Arial" w:cs="Arial"/>
          <w:w w:val="99"/>
        </w:rPr>
        <w:t>vânzător</w:t>
      </w:r>
      <w:r w:rsidR="00FA00C2">
        <w:rPr>
          <w:rFonts w:ascii="Arial" w:eastAsia="Arial" w:hAnsi="Arial" w:cs="Arial"/>
          <w:w w:val="99"/>
        </w:rPr>
        <w:t>ul</w:t>
      </w:r>
      <w:proofErr w:type="spellEnd"/>
      <w:r w:rsidR="00FA00C2" w:rsidRPr="00FA00C2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w w:val="99"/>
        </w:rPr>
        <w:t>“)</w:t>
      </w:r>
    </w:p>
    <w:p w:rsidR="00754F32" w:rsidRDefault="00754F32">
      <w:pPr>
        <w:spacing w:before="5" w:line="100" w:lineRule="exact"/>
        <w:rPr>
          <w:sz w:val="10"/>
          <w:szCs w:val="10"/>
        </w:rPr>
      </w:pPr>
    </w:p>
    <w:p w:rsidR="00754F32" w:rsidRDefault="00754F32">
      <w:pPr>
        <w:spacing w:line="200" w:lineRule="exact"/>
      </w:pPr>
    </w:p>
    <w:p w:rsidR="00754F32" w:rsidRDefault="00FA00C2" w:rsidP="00FA00C2">
      <w:pPr>
        <w:spacing w:line="255" w:lineRule="auto"/>
        <w:ind w:left="167" w:right="471" w:hanging="60"/>
        <w:rPr>
          <w:rFonts w:ascii="Arial" w:eastAsia="Arial" w:hAnsi="Arial" w:cs="Arial"/>
        </w:rPr>
      </w:pPr>
      <w:proofErr w:type="gramStart"/>
      <w:r w:rsidRPr="00FA00C2">
        <w:rPr>
          <w:rFonts w:ascii="Arial" w:eastAsia="Arial" w:hAnsi="Arial" w:cs="Arial"/>
          <w:w w:val="99"/>
        </w:rPr>
        <w:t>care</w:t>
      </w:r>
      <w:proofErr w:type="gramEnd"/>
      <w:r w:rsidRPr="00FA00C2">
        <w:rPr>
          <w:rFonts w:ascii="Arial" w:eastAsia="Arial" w:hAnsi="Arial" w:cs="Arial"/>
          <w:w w:val="99"/>
        </w:rPr>
        <w:t xml:space="preserve"> a </w:t>
      </w:r>
      <w:proofErr w:type="spellStart"/>
      <w:r w:rsidRPr="00FA00C2">
        <w:rPr>
          <w:rFonts w:ascii="Arial" w:eastAsia="Arial" w:hAnsi="Arial" w:cs="Arial"/>
          <w:w w:val="99"/>
        </w:rPr>
        <w:t>apă</w:t>
      </w:r>
      <w:r>
        <w:rPr>
          <w:rFonts w:ascii="Arial" w:eastAsia="Arial" w:hAnsi="Arial" w:cs="Arial"/>
          <w:w w:val="99"/>
        </w:rPr>
        <w:t>rut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baza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comenzii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mele</w:t>
      </w:r>
      <w:proofErr w:type="spellEnd"/>
      <w:r>
        <w:rPr>
          <w:rFonts w:ascii="Arial" w:eastAsia="Arial" w:hAnsi="Arial" w:cs="Arial"/>
          <w:w w:val="99"/>
        </w:rPr>
        <w:t xml:space="preserve"> din data de </w:t>
      </w:r>
      <w:r w:rsidR="0030223A">
        <w:rPr>
          <w:rFonts w:ascii="Arial" w:eastAsia="Arial" w:hAnsi="Arial" w:cs="Arial"/>
          <w:w w:val="99"/>
        </w:rPr>
        <w:t>................................</w:t>
      </w:r>
      <w:r w:rsidR="0030223A">
        <w:rPr>
          <w:rFonts w:ascii="Arial" w:eastAsia="Arial" w:hAnsi="Arial" w:cs="Arial"/>
        </w:rPr>
        <w:t xml:space="preserve"> </w:t>
      </w:r>
      <w:proofErr w:type="spellStart"/>
      <w:r w:rsidRPr="00FA00C2">
        <w:rPr>
          <w:rFonts w:ascii="Arial" w:eastAsia="Arial" w:hAnsi="Arial" w:cs="Arial"/>
          <w:w w:val="99"/>
        </w:rPr>
        <w:t>și</w:t>
      </w:r>
      <w:proofErr w:type="spellEnd"/>
      <w:r w:rsidRPr="00FA00C2">
        <w:rPr>
          <w:rFonts w:ascii="Arial" w:eastAsia="Arial" w:hAnsi="Arial" w:cs="Arial"/>
          <w:w w:val="99"/>
        </w:rPr>
        <w:t xml:space="preserve"> a </w:t>
      </w:r>
      <w:proofErr w:type="spellStart"/>
      <w:r w:rsidRPr="00FA00C2">
        <w:rPr>
          <w:rFonts w:ascii="Arial" w:eastAsia="Arial" w:hAnsi="Arial" w:cs="Arial"/>
          <w:w w:val="99"/>
        </w:rPr>
        <w:t>confirmării</w:t>
      </w:r>
      <w:proofErr w:type="spellEnd"/>
      <w:r w:rsidRPr="00FA00C2">
        <w:rPr>
          <w:rFonts w:ascii="Arial" w:eastAsia="Arial" w:hAnsi="Arial" w:cs="Arial"/>
          <w:w w:val="99"/>
        </w:rPr>
        <w:t xml:space="preserve"> </w:t>
      </w:r>
      <w:proofErr w:type="spellStart"/>
      <w:r w:rsidRPr="00FA00C2">
        <w:rPr>
          <w:rFonts w:ascii="Arial" w:eastAsia="Arial" w:hAnsi="Arial" w:cs="Arial"/>
          <w:w w:val="99"/>
        </w:rPr>
        <w:t>comenzii</w:t>
      </w:r>
      <w:proofErr w:type="spellEnd"/>
      <w:r w:rsidRPr="00FA00C2"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w w:val="99"/>
        </w:rPr>
        <w:t xml:space="preserve">din </w:t>
      </w:r>
      <w:r w:rsidRPr="00FA00C2">
        <w:rPr>
          <w:rFonts w:ascii="Arial" w:eastAsia="Arial" w:hAnsi="Arial" w:cs="Arial"/>
          <w:w w:val="99"/>
        </w:rPr>
        <w:t>data</w:t>
      </w:r>
      <w:r>
        <w:rPr>
          <w:rFonts w:ascii="Arial" w:eastAsia="Arial" w:hAnsi="Arial" w:cs="Arial"/>
          <w:w w:val="99"/>
        </w:rPr>
        <w:t xml:space="preserve"> </w:t>
      </w:r>
      <w:proofErr w:type="gramStart"/>
      <w:r>
        <w:rPr>
          <w:rFonts w:ascii="Arial" w:eastAsia="Arial" w:hAnsi="Arial" w:cs="Arial"/>
          <w:w w:val="99"/>
        </w:rPr>
        <w:t xml:space="preserve">de </w:t>
      </w:r>
      <w:r w:rsidR="0030223A">
        <w:rPr>
          <w:rFonts w:ascii="Arial" w:eastAsia="Arial" w:hAnsi="Arial" w:cs="Arial"/>
          <w:w w:val="99"/>
        </w:rPr>
        <w:t>............................</w:t>
      </w:r>
      <w:proofErr w:type="gramEnd"/>
    </w:p>
    <w:p w:rsidR="00754F32" w:rsidRDefault="00FA00C2">
      <w:pPr>
        <w:spacing w:before="19" w:line="220" w:lineRule="exact"/>
        <w:ind w:left="10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  <w:position w:val="-1"/>
        </w:rPr>
        <w:t>Prin</w:t>
      </w:r>
      <w:proofErr w:type="spellEnd"/>
      <w:r>
        <w:rPr>
          <w:rFonts w:ascii="Arial" w:eastAsia="Arial" w:hAnsi="Arial" w:cs="Arial"/>
          <w:w w:val="99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aceasta</w:t>
      </w:r>
      <w:proofErr w:type="spellEnd"/>
      <w:r>
        <w:rPr>
          <w:rFonts w:ascii="Arial" w:eastAsia="Arial" w:hAnsi="Arial" w:cs="Arial"/>
          <w:w w:val="99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returnez</w:t>
      </w:r>
      <w:proofErr w:type="spellEnd"/>
      <w:r>
        <w:rPr>
          <w:rFonts w:ascii="Arial" w:eastAsia="Arial" w:hAnsi="Arial" w:cs="Arial"/>
          <w:w w:val="99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bunurile</w:t>
      </w:r>
      <w:proofErr w:type="spellEnd"/>
      <w:r>
        <w:rPr>
          <w:rFonts w:ascii="Arial" w:eastAsia="Arial" w:hAnsi="Arial" w:cs="Arial"/>
          <w:w w:val="99"/>
          <w:position w:val="-1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w w:val="99"/>
          <w:position w:val="-1"/>
        </w:rPr>
        <w:t>(</w:t>
      </w:r>
      <w:proofErr w:type="spellStart"/>
      <w:r>
        <w:rPr>
          <w:rFonts w:ascii="Arial" w:eastAsia="Arial" w:hAnsi="Arial" w:cs="Arial"/>
          <w:w w:val="99"/>
          <w:position w:val="-1"/>
        </w:rPr>
        <w:t>numele</w:t>
      </w:r>
      <w:proofErr w:type="spellEnd"/>
      <w:r>
        <w:rPr>
          <w:rFonts w:ascii="Arial" w:eastAsia="Arial" w:hAnsi="Arial" w:cs="Arial"/>
          <w:w w:val="99"/>
          <w:position w:val="-1"/>
        </w:rPr>
        <w:t xml:space="preserve"> exact a </w:t>
      </w:r>
      <w:proofErr w:type="spellStart"/>
      <w:r>
        <w:rPr>
          <w:rFonts w:ascii="Arial" w:eastAsia="Arial" w:hAnsi="Arial" w:cs="Arial"/>
          <w:w w:val="99"/>
          <w:position w:val="-1"/>
        </w:rPr>
        <w:t>bunurilor</w:t>
      </w:r>
      <w:proofErr w:type="spellEnd"/>
      <w:r w:rsidRPr="00FA00C2">
        <w:rPr>
          <w:rFonts w:ascii="Arial" w:eastAsia="Arial" w:hAnsi="Arial" w:cs="Arial"/>
          <w:w w:val="99"/>
          <w:position w:val="-1"/>
        </w:rPr>
        <w:t xml:space="preserve"> conform </w:t>
      </w:r>
      <w:proofErr w:type="spellStart"/>
      <w:r w:rsidRPr="00FA00C2">
        <w:rPr>
          <w:rFonts w:ascii="Arial" w:eastAsia="Arial" w:hAnsi="Arial" w:cs="Arial"/>
          <w:w w:val="99"/>
          <w:position w:val="-1"/>
        </w:rPr>
        <w:t>ofertei</w:t>
      </w:r>
      <w:proofErr w:type="spellEnd"/>
      <w:r w:rsidRPr="00FA00C2">
        <w:rPr>
          <w:rFonts w:ascii="Arial" w:eastAsia="Arial" w:hAnsi="Arial" w:cs="Arial"/>
          <w:w w:val="99"/>
          <w:position w:val="-1"/>
        </w:rPr>
        <w:t xml:space="preserve"> de </w:t>
      </w:r>
      <w:proofErr w:type="spellStart"/>
      <w:r w:rsidRPr="00FA00C2">
        <w:rPr>
          <w:rFonts w:ascii="Arial" w:eastAsia="Arial" w:hAnsi="Arial" w:cs="Arial"/>
          <w:w w:val="99"/>
          <w:position w:val="-1"/>
        </w:rPr>
        <w:t>pe</w:t>
      </w:r>
      <w:proofErr w:type="spellEnd"/>
      <w:r w:rsidRPr="00FA00C2">
        <w:rPr>
          <w:rFonts w:ascii="Arial" w:eastAsia="Arial" w:hAnsi="Arial" w:cs="Arial"/>
          <w:w w:val="99"/>
          <w:position w:val="-1"/>
        </w:rPr>
        <w:t xml:space="preserve"> </w:t>
      </w:r>
      <w:hyperlink r:id="rId6">
        <w:r w:rsidR="0030223A">
          <w:rPr>
            <w:rFonts w:ascii="Arial" w:eastAsia="Arial" w:hAnsi="Arial" w:cs="Arial"/>
            <w:color w:val="0000FF"/>
            <w:w w:val="99"/>
            <w:position w:val="-1"/>
            <w:u w:val="single" w:color="0000FF"/>
          </w:rPr>
          <w:t>www.fixsevis.sk</w:t>
        </w:r>
      </w:hyperlink>
      <w:r w:rsidR="0030223A">
        <w:rPr>
          <w:rFonts w:ascii="Arial" w:eastAsia="Arial" w:hAnsi="Arial" w:cs="Arial"/>
          <w:color w:val="000000"/>
          <w:w w:val="99"/>
          <w:position w:val="-1"/>
        </w:rPr>
        <w:t>):</w:t>
      </w:r>
    </w:p>
    <w:p w:rsidR="00754F32" w:rsidRDefault="00754F32">
      <w:pPr>
        <w:spacing w:before="15" w:line="280" w:lineRule="exact"/>
        <w:rPr>
          <w:sz w:val="28"/>
          <w:szCs w:val="28"/>
        </w:rPr>
      </w:pPr>
    </w:p>
    <w:p w:rsidR="00754F32" w:rsidRDefault="0030223A">
      <w:pPr>
        <w:spacing w:before="34"/>
        <w:ind w:left="112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...................................................................................................................................................................</w:t>
      </w:r>
    </w:p>
    <w:p w:rsidR="00754F32" w:rsidRDefault="0030223A">
      <w:pPr>
        <w:spacing w:before="19"/>
        <w:ind w:left="121" w:right="9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</w:t>
      </w:r>
    </w:p>
    <w:p w:rsidR="00754F32" w:rsidRDefault="00754F32">
      <w:pPr>
        <w:spacing w:before="8" w:line="100" w:lineRule="exact"/>
        <w:rPr>
          <w:sz w:val="10"/>
          <w:szCs w:val="10"/>
        </w:rPr>
      </w:pPr>
    </w:p>
    <w:p w:rsidR="00754F32" w:rsidRDefault="00754F32">
      <w:pPr>
        <w:spacing w:line="200" w:lineRule="exact"/>
      </w:pPr>
    </w:p>
    <w:p w:rsidR="00754F32" w:rsidRDefault="00FA00C2">
      <w:pPr>
        <w:ind w:left="107" w:right="193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99"/>
        </w:rPr>
        <w:t>Plătit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pe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baza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facturi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nr</w:t>
      </w:r>
      <w:proofErr w:type="spellEnd"/>
      <w:r w:rsidR="0030223A">
        <w:rPr>
          <w:rFonts w:ascii="Arial" w:eastAsia="Arial" w:hAnsi="Arial" w:cs="Arial"/>
          <w:w w:val="99"/>
        </w:rPr>
        <w:t>.</w:t>
      </w:r>
      <w:proofErr w:type="gramEnd"/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....................................,</w:t>
      </w:r>
      <w:r w:rsidR="00302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care mi-a </w:t>
      </w:r>
      <w:proofErr w:type="spellStart"/>
      <w:r>
        <w:rPr>
          <w:rFonts w:ascii="Arial" w:eastAsia="Arial" w:hAnsi="Arial" w:cs="Arial"/>
        </w:rPr>
        <w:t>fost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livrată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în</w:t>
      </w:r>
      <w:proofErr w:type="spellEnd"/>
      <w:r>
        <w:rPr>
          <w:rFonts w:ascii="Arial" w:eastAsia="Arial" w:hAnsi="Arial" w:cs="Arial"/>
        </w:rPr>
        <w:t xml:space="preserve"> data </w:t>
      </w:r>
      <w:proofErr w:type="gramStart"/>
      <w:r>
        <w:rPr>
          <w:rFonts w:ascii="Arial" w:eastAsia="Arial" w:hAnsi="Arial" w:cs="Arial"/>
        </w:rPr>
        <w:t xml:space="preserve">de </w:t>
      </w:r>
      <w:r w:rsidR="0030223A">
        <w:rPr>
          <w:rFonts w:ascii="Arial" w:eastAsia="Arial" w:hAnsi="Arial" w:cs="Arial"/>
          <w:w w:val="99"/>
        </w:rPr>
        <w:t>..................................</w:t>
      </w:r>
      <w:proofErr w:type="gramEnd"/>
    </w:p>
    <w:p w:rsidR="00754F32" w:rsidRDefault="00FA00C2" w:rsidP="00FA00C2">
      <w:pPr>
        <w:spacing w:before="10"/>
        <w:ind w:left="116" w:right="7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Am </w:t>
      </w:r>
      <w:proofErr w:type="spellStart"/>
      <w:r>
        <w:rPr>
          <w:rFonts w:ascii="Arial" w:eastAsia="Arial" w:hAnsi="Arial" w:cs="Arial"/>
          <w:w w:val="99"/>
        </w:rPr>
        <w:t>returnat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prin</w:t>
      </w:r>
      <w:proofErr w:type="spellEnd"/>
      <w:r>
        <w:rPr>
          <w:rFonts w:ascii="Arial" w:eastAsia="Arial" w:hAnsi="Arial" w:cs="Arial"/>
          <w:w w:val="99"/>
        </w:rPr>
        <w:t>:</w:t>
      </w:r>
    </w:p>
    <w:p w:rsidR="00754F32" w:rsidRDefault="0030223A">
      <w:pPr>
        <w:spacing w:before="15"/>
        <w:ind w:left="48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a)</w:t>
      </w:r>
      <w:r>
        <w:rPr>
          <w:rFonts w:ascii="Arial" w:eastAsia="Arial" w:hAnsi="Arial" w:cs="Arial"/>
        </w:rPr>
        <w:t xml:space="preserve">   </w:t>
      </w:r>
      <w:proofErr w:type="spellStart"/>
      <w:proofErr w:type="gramStart"/>
      <w:r w:rsidR="00FA00C2">
        <w:rPr>
          <w:rFonts w:ascii="Arial" w:eastAsia="Arial" w:hAnsi="Arial" w:cs="Arial"/>
        </w:rPr>
        <w:t>livrarea</w:t>
      </w:r>
      <w:proofErr w:type="spellEnd"/>
      <w:proofErr w:type="gramEnd"/>
      <w:r w:rsidR="00FA00C2">
        <w:rPr>
          <w:rFonts w:ascii="Arial" w:eastAsia="Arial" w:hAnsi="Arial" w:cs="Arial"/>
        </w:rPr>
        <w:t xml:space="preserve"> </w:t>
      </w:r>
      <w:proofErr w:type="spellStart"/>
      <w:r w:rsidR="00FA00C2">
        <w:rPr>
          <w:rFonts w:ascii="Arial" w:eastAsia="Arial" w:hAnsi="Arial" w:cs="Arial"/>
        </w:rPr>
        <w:t>bunurilor</w:t>
      </w:r>
      <w:proofErr w:type="spellEnd"/>
      <w:r w:rsidR="00FA00C2">
        <w:rPr>
          <w:rFonts w:ascii="Arial" w:eastAsia="Arial" w:hAnsi="Arial" w:cs="Arial"/>
        </w:rPr>
        <w:t xml:space="preserve"> </w:t>
      </w:r>
      <w:proofErr w:type="spellStart"/>
      <w:r w:rsidR="00FA00C2">
        <w:rPr>
          <w:rFonts w:ascii="Arial" w:eastAsia="Arial" w:hAnsi="Arial" w:cs="Arial"/>
        </w:rPr>
        <w:t>operatorului</w:t>
      </w:r>
      <w:proofErr w:type="spellEnd"/>
      <w:r w:rsidR="00FA00C2">
        <w:rPr>
          <w:rFonts w:ascii="Arial" w:eastAsia="Arial" w:hAnsi="Arial" w:cs="Arial"/>
        </w:rPr>
        <w:t xml:space="preserve"> </w:t>
      </w:r>
      <w:proofErr w:type="spellStart"/>
      <w:r w:rsidR="00FA00C2">
        <w:rPr>
          <w:rFonts w:ascii="Arial" w:eastAsia="Arial" w:hAnsi="Arial" w:cs="Arial"/>
        </w:rPr>
        <w:t>prin</w:t>
      </w:r>
      <w:proofErr w:type="spellEnd"/>
      <w:r w:rsidR="00FA00C2">
        <w:rPr>
          <w:rFonts w:ascii="Arial" w:eastAsia="Arial" w:hAnsi="Arial" w:cs="Arial"/>
        </w:rPr>
        <w:t xml:space="preserve"> </w:t>
      </w:r>
      <w:proofErr w:type="spellStart"/>
      <w:r w:rsidR="00FA00C2">
        <w:rPr>
          <w:rFonts w:ascii="Arial" w:eastAsia="Arial" w:hAnsi="Arial" w:cs="Arial"/>
        </w:rPr>
        <w:t>poștă</w:t>
      </w:r>
      <w:proofErr w:type="spellEnd"/>
    </w:p>
    <w:p w:rsidR="009D4A6C" w:rsidRDefault="0030223A">
      <w:pPr>
        <w:spacing w:before="12"/>
        <w:ind w:left="481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b)</w:t>
      </w:r>
      <w:r>
        <w:rPr>
          <w:rFonts w:ascii="Arial" w:eastAsia="Arial" w:hAnsi="Arial" w:cs="Arial"/>
        </w:rPr>
        <w:t xml:space="preserve">   </w:t>
      </w:r>
      <w:proofErr w:type="spellStart"/>
      <w:proofErr w:type="gramStart"/>
      <w:r w:rsidR="00FA00C2">
        <w:rPr>
          <w:rFonts w:ascii="Arial" w:eastAsia="Arial" w:hAnsi="Arial" w:cs="Arial"/>
        </w:rPr>
        <w:t>livrarea</w:t>
      </w:r>
      <w:proofErr w:type="spellEnd"/>
      <w:proofErr w:type="gramEnd"/>
      <w:r w:rsidR="00FA00C2">
        <w:rPr>
          <w:rFonts w:ascii="Arial" w:eastAsia="Arial" w:hAnsi="Arial" w:cs="Arial"/>
        </w:rPr>
        <w:t xml:space="preserve"> </w:t>
      </w:r>
      <w:proofErr w:type="spellStart"/>
      <w:r w:rsidR="009D4A6C">
        <w:rPr>
          <w:rFonts w:ascii="Arial" w:eastAsia="Arial" w:hAnsi="Arial" w:cs="Arial"/>
        </w:rPr>
        <w:t>bunurilor</w:t>
      </w:r>
      <w:proofErr w:type="spellEnd"/>
      <w:r w:rsidR="009D4A6C">
        <w:rPr>
          <w:rFonts w:ascii="Arial" w:eastAsia="Arial" w:hAnsi="Arial" w:cs="Arial"/>
        </w:rPr>
        <w:t xml:space="preserve"> personal </w:t>
      </w:r>
      <w:proofErr w:type="spellStart"/>
      <w:r w:rsidR="009D4A6C">
        <w:rPr>
          <w:rFonts w:ascii="Arial" w:eastAsia="Arial" w:hAnsi="Arial" w:cs="Arial"/>
        </w:rPr>
        <w:t>în</w:t>
      </w:r>
      <w:proofErr w:type="spellEnd"/>
      <w:r w:rsidR="009D4A6C">
        <w:rPr>
          <w:rFonts w:ascii="Arial" w:eastAsia="Arial" w:hAnsi="Arial" w:cs="Arial"/>
        </w:rPr>
        <w:t xml:space="preserve"> </w:t>
      </w:r>
      <w:proofErr w:type="spellStart"/>
      <w:r w:rsidR="009D4A6C">
        <w:rPr>
          <w:rFonts w:ascii="Arial" w:eastAsia="Arial" w:hAnsi="Arial" w:cs="Arial"/>
        </w:rPr>
        <w:t>magazinul</w:t>
      </w:r>
      <w:proofErr w:type="spellEnd"/>
      <w:r w:rsidR="009D4A6C">
        <w:rPr>
          <w:rFonts w:ascii="Arial" w:eastAsia="Arial" w:hAnsi="Arial" w:cs="Arial"/>
        </w:rPr>
        <w:t xml:space="preserve"> </w:t>
      </w:r>
    </w:p>
    <w:p w:rsidR="00754F32" w:rsidRDefault="009D4A6C">
      <w:pPr>
        <w:spacing w:before="12"/>
        <w:ind w:left="4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proofErr w:type="gramStart"/>
      <w:r w:rsidR="0030223A">
        <w:rPr>
          <w:rFonts w:ascii="Arial" w:eastAsia="Arial" w:hAnsi="Arial" w:cs="Arial"/>
          <w:b/>
          <w:w w:val="99"/>
        </w:rPr>
        <w:t>iFIX</w:t>
      </w:r>
      <w:proofErr w:type="gramEnd"/>
      <w:r w:rsidR="0030223A">
        <w:rPr>
          <w:rFonts w:ascii="Arial" w:eastAsia="Arial" w:hAnsi="Arial" w:cs="Arial"/>
          <w:b/>
        </w:rPr>
        <w:t xml:space="preserve"> </w:t>
      </w:r>
      <w:proofErr w:type="spellStart"/>
      <w:r w:rsidR="0030223A">
        <w:rPr>
          <w:rFonts w:ascii="Arial" w:eastAsia="Arial" w:hAnsi="Arial" w:cs="Arial"/>
          <w:b/>
          <w:w w:val="99"/>
        </w:rPr>
        <w:t>s.r.o</w:t>
      </w:r>
      <w:proofErr w:type="spellEnd"/>
      <w:r w:rsidR="0030223A">
        <w:rPr>
          <w:rFonts w:ascii="Arial" w:eastAsia="Arial" w:hAnsi="Arial" w:cs="Arial"/>
          <w:b/>
          <w:w w:val="99"/>
        </w:rPr>
        <w:t>.</w:t>
      </w:r>
    </w:p>
    <w:p w:rsidR="00754F32" w:rsidRDefault="0030223A">
      <w:pPr>
        <w:spacing w:before="17"/>
        <w:ind w:left="84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Einsteinova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7</w:t>
      </w:r>
    </w:p>
    <w:p w:rsidR="00754F32" w:rsidRDefault="0030223A">
      <w:pPr>
        <w:spacing w:before="15"/>
        <w:ind w:left="841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w w:val="99"/>
        </w:rPr>
        <w:t>85101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Bratislava</w:t>
      </w:r>
    </w:p>
    <w:p w:rsidR="0030223A" w:rsidRDefault="0030223A">
      <w:pPr>
        <w:spacing w:before="15"/>
        <w:ind w:left="84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Slovacia</w:t>
      </w:r>
      <w:proofErr w:type="spellEnd"/>
    </w:p>
    <w:p w:rsidR="00754F32" w:rsidRDefault="009D4A6C">
      <w:pPr>
        <w:spacing w:before="17"/>
        <w:ind w:left="116" w:right="88" w:hanging="10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Vânzătorul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î</w:t>
      </w:r>
      <w:r w:rsidRPr="009D4A6C">
        <w:rPr>
          <w:rFonts w:ascii="Arial" w:eastAsia="Arial" w:hAnsi="Arial" w:cs="Arial"/>
          <w:sz w:val="18"/>
          <w:szCs w:val="18"/>
        </w:rPr>
        <w:t>n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conformitate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cu § 10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alin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>.</w:t>
      </w:r>
      <w:proofErr w:type="gramEnd"/>
      <w:r w:rsidRPr="009D4A6C">
        <w:rPr>
          <w:rFonts w:ascii="Arial" w:eastAsia="Arial" w:hAnsi="Arial" w:cs="Arial"/>
          <w:sz w:val="18"/>
          <w:szCs w:val="18"/>
        </w:rPr>
        <w:t xml:space="preserve"> 4 din </w:t>
      </w:r>
      <w:proofErr w:type="spellStart"/>
      <w:r>
        <w:rPr>
          <w:rFonts w:ascii="Arial" w:eastAsia="Arial" w:hAnsi="Arial" w:cs="Arial"/>
          <w:sz w:val="18"/>
          <w:szCs w:val="18"/>
        </w:rPr>
        <w:t>Legea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102/2014 Coll. </w:t>
      </w:r>
      <w:proofErr w:type="spellStart"/>
      <w:r>
        <w:rPr>
          <w:rFonts w:ascii="Arial" w:eastAsia="Arial" w:hAnsi="Arial" w:cs="Arial"/>
          <w:sz w:val="18"/>
          <w:szCs w:val="18"/>
        </w:rPr>
        <w:t>Și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conform </w:t>
      </w:r>
      <w:proofErr w:type="spellStart"/>
      <w:r>
        <w:rPr>
          <w:rFonts w:ascii="Arial" w:eastAsia="Arial" w:hAnsi="Arial" w:cs="Arial"/>
          <w:sz w:val="18"/>
          <w:szCs w:val="18"/>
        </w:rPr>
        <w:t>modificărilor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acestei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legi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D4A6C">
        <w:rPr>
          <w:rFonts w:ascii="Arial" w:eastAsia="Arial" w:hAnsi="Arial" w:cs="Arial"/>
          <w:sz w:val="18"/>
          <w:szCs w:val="18"/>
        </w:rPr>
        <w:t xml:space="preserve">are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dreptul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să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solicite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consumator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rambursarea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reducerii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valorii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bunurilor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, care a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apărut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ca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urmare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unui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astfel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tratament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al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bunurilor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, care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depășește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tratamentul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necesar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pentru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determina</w:t>
      </w:r>
      <w:proofErr w:type="spellEnd"/>
      <w:r w:rsidRPr="009D4A6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9D4A6C">
        <w:rPr>
          <w:rFonts w:ascii="Arial" w:eastAsia="Arial" w:hAnsi="Arial" w:cs="Arial"/>
          <w:sz w:val="18"/>
          <w:szCs w:val="18"/>
        </w:rPr>
        <w:t>proprietățil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și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funcționalitatea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bunurilor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DC7C6A" w:rsidRDefault="00DC7C6A">
      <w:pPr>
        <w:spacing w:before="52"/>
        <w:ind w:left="121" w:right="72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Vânzătorul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</w:t>
      </w:r>
      <w:r w:rsidRPr="00DC7C6A">
        <w:rPr>
          <w:rFonts w:ascii="Arial" w:eastAsia="Arial" w:hAnsi="Arial" w:cs="Arial"/>
          <w:sz w:val="18"/>
          <w:szCs w:val="18"/>
        </w:rPr>
        <w:t xml:space="preserve">onform § 9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alin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. 2 din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Legea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nr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. 102/2014 Coll. </w:t>
      </w:r>
      <w:proofErr w:type="spellStart"/>
      <w:r>
        <w:rPr>
          <w:rFonts w:ascii="Arial" w:eastAsia="Arial" w:hAnsi="Arial" w:cs="Arial"/>
          <w:sz w:val="18"/>
          <w:szCs w:val="18"/>
        </w:rPr>
        <w:t>și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conform </w:t>
      </w:r>
      <w:proofErr w:type="spellStart"/>
      <w:r>
        <w:rPr>
          <w:rFonts w:ascii="Arial" w:eastAsia="Arial" w:hAnsi="Arial" w:cs="Arial"/>
          <w:sz w:val="18"/>
          <w:szCs w:val="18"/>
        </w:rPr>
        <w:t>modificărilor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aduse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acestei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legi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obligat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să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restituie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plățile</w:t>
      </w:r>
      <w:proofErr w:type="spellEnd"/>
      <w:r w:rsidR="0045312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53129">
        <w:rPr>
          <w:rFonts w:ascii="Arial" w:eastAsia="Arial" w:hAnsi="Arial" w:cs="Arial"/>
          <w:sz w:val="18"/>
          <w:szCs w:val="18"/>
        </w:rPr>
        <w:t>către</w:t>
      </w:r>
      <w:proofErr w:type="spellEnd"/>
      <w:r w:rsidR="0045312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53129">
        <w:rPr>
          <w:rFonts w:ascii="Arial" w:eastAsia="Arial" w:hAnsi="Arial" w:cs="Arial"/>
          <w:sz w:val="18"/>
          <w:szCs w:val="18"/>
        </w:rPr>
        <w:t>consumator</w:t>
      </w:r>
      <w:proofErr w:type="spellEnd"/>
      <w:r w:rsidR="0045312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53129">
        <w:rPr>
          <w:rFonts w:ascii="Arial" w:eastAsia="Arial" w:hAnsi="Arial" w:cs="Arial"/>
          <w:sz w:val="18"/>
          <w:szCs w:val="18"/>
        </w:rPr>
        <w:t>prin</w:t>
      </w:r>
      <w:proofErr w:type="spellEnd"/>
      <w:r w:rsidR="0045312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53129">
        <w:rPr>
          <w:rFonts w:ascii="Arial" w:eastAsia="Arial" w:hAnsi="Arial" w:cs="Arial"/>
          <w:sz w:val="18"/>
          <w:szCs w:val="18"/>
        </w:rPr>
        <w:t>același</w:t>
      </w:r>
      <w:proofErr w:type="spellEnd"/>
      <w:r w:rsidR="00453129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53129">
        <w:rPr>
          <w:rFonts w:ascii="Arial" w:eastAsia="Arial" w:hAnsi="Arial" w:cs="Arial"/>
          <w:sz w:val="18"/>
          <w:szCs w:val="18"/>
        </w:rPr>
        <w:t>metodă</w:t>
      </w:r>
      <w:proofErr w:type="spellEnd"/>
      <w:r w:rsidR="00453129">
        <w:rPr>
          <w:rFonts w:ascii="Arial" w:eastAsia="Arial" w:hAnsi="Arial" w:cs="Arial"/>
          <w:sz w:val="18"/>
          <w:szCs w:val="18"/>
        </w:rPr>
        <w:t xml:space="preserve"> care</w:t>
      </w:r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folosit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consumatorului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în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plata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sa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Consumatorul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confirmă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acuratețea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datelor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cu </w:t>
      </w:r>
      <w:proofErr w:type="spellStart"/>
      <w:r w:rsidRPr="00DC7C6A">
        <w:rPr>
          <w:rFonts w:ascii="Arial" w:eastAsia="Arial" w:hAnsi="Arial" w:cs="Arial"/>
          <w:sz w:val="18"/>
          <w:szCs w:val="18"/>
        </w:rPr>
        <w:t>semnătura</w:t>
      </w:r>
      <w:proofErr w:type="spellEnd"/>
      <w:r w:rsidRPr="00DC7C6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DC7C6A">
        <w:rPr>
          <w:rFonts w:ascii="Arial" w:eastAsia="Arial" w:hAnsi="Arial" w:cs="Arial"/>
          <w:sz w:val="18"/>
          <w:szCs w:val="18"/>
        </w:rPr>
        <w:t>sa</w:t>
      </w:r>
      <w:proofErr w:type="spellEnd"/>
      <w:proofErr w:type="gramEnd"/>
      <w:r w:rsidRPr="00DC7C6A">
        <w:rPr>
          <w:rFonts w:ascii="Arial" w:eastAsia="Arial" w:hAnsi="Arial" w:cs="Arial"/>
          <w:sz w:val="18"/>
          <w:szCs w:val="18"/>
        </w:rPr>
        <w:t>.</w:t>
      </w:r>
    </w:p>
    <w:p w:rsidR="00754F32" w:rsidRDefault="00453129" w:rsidP="00453129">
      <w:pPr>
        <w:spacing w:before="52"/>
        <w:ind w:left="121" w:right="72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Prin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semnatură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sunt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acord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cu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prelucrarea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datelor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mele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personale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și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includerea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lor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în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baza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gramStart"/>
      <w:r w:rsidRPr="00453129">
        <w:rPr>
          <w:rFonts w:ascii="Calibri" w:eastAsia="Calibri" w:hAnsi="Calibri" w:cs="Calibri"/>
          <w:b/>
          <w:sz w:val="22"/>
          <w:szCs w:val="22"/>
        </w:rPr>
        <w:t>date</w:t>
      </w:r>
      <w:proofErr w:type="gramEnd"/>
      <w:r w:rsidRPr="00453129">
        <w:rPr>
          <w:rFonts w:ascii="Calibri" w:eastAsia="Calibri" w:hAnsi="Calibri" w:cs="Calibri"/>
          <w:b/>
          <w:sz w:val="22"/>
          <w:szCs w:val="22"/>
        </w:rPr>
        <w:t xml:space="preserve"> a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iFix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s.r.o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în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conformitate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cu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Legea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nr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. 428/2018 Coll.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privind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protecția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datelor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cu </w:t>
      </w:r>
      <w:proofErr w:type="spellStart"/>
      <w:r w:rsidRPr="00453129">
        <w:rPr>
          <w:rFonts w:ascii="Calibri" w:eastAsia="Calibri" w:hAnsi="Calibri" w:cs="Calibri"/>
          <w:b/>
          <w:sz w:val="22"/>
          <w:szCs w:val="22"/>
        </w:rPr>
        <w:t>caracter</w:t>
      </w:r>
      <w:proofErr w:type="spellEnd"/>
      <w:r w:rsidRPr="00453129">
        <w:rPr>
          <w:rFonts w:ascii="Calibri" w:eastAsia="Calibri" w:hAnsi="Calibri" w:cs="Calibri"/>
          <w:b/>
          <w:sz w:val="22"/>
          <w:szCs w:val="22"/>
        </w:rPr>
        <w:t xml:space="preserve"> personal</w:t>
      </w:r>
    </w:p>
    <w:p w:rsidR="00754F32" w:rsidRDefault="00754F32">
      <w:pPr>
        <w:spacing w:line="200" w:lineRule="exact"/>
      </w:pPr>
    </w:p>
    <w:p w:rsidR="00754F32" w:rsidRDefault="00754F32">
      <w:pPr>
        <w:spacing w:line="200" w:lineRule="exact"/>
      </w:pPr>
    </w:p>
    <w:p w:rsidR="00754F32" w:rsidRDefault="00754F32">
      <w:pPr>
        <w:spacing w:before="16" w:line="240" w:lineRule="exact"/>
        <w:rPr>
          <w:sz w:val="24"/>
          <w:szCs w:val="24"/>
        </w:rPr>
      </w:pPr>
    </w:p>
    <w:p w:rsidR="00754F32" w:rsidRDefault="00453129">
      <w:pPr>
        <w:ind w:left="10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În</w:t>
      </w:r>
      <w:proofErr w:type="spellEnd"/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........................................,</w:t>
      </w:r>
      <w:r w:rsidR="00302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 xml:space="preserve">data </w:t>
      </w:r>
      <w:proofErr w:type="gramStart"/>
      <w:r>
        <w:rPr>
          <w:rFonts w:ascii="Arial" w:eastAsia="Arial" w:hAnsi="Arial" w:cs="Arial"/>
          <w:w w:val="99"/>
        </w:rPr>
        <w:t>de</w:t>
      </w:r>
      <w:r w:rsidR="0030223A">
        <w:rPr>
          <w:rFonts w:ascii="Arial" w:eastAsia="Arial" w:hAnsi="Arial" w:cs="Arial"/>
        </w:rPr>
        <w:t xml:space="preserve"> </w:t>
      </w:r>
      <w:r w:rsidR="0030223A">
        <w:rPr>
          <w:rFonts w:ascii="Arial" w:eastAsia="Arial" w:hAnsi="Arial" w:cs="Arial"/>
          <w:w w:val="99"/>
        </w:rPr>
        <w:t>....................................</w:t>
      </w:r>
      <w:proofErr w:type="gramEnd"/>
    </w:p>
    <w:p w:rsidR="00754F32" w:rsidRDefault="00754F32">
      <w:pPr>
        <w:spacing w:line="200" w:lineRule="exact"/>
      </w:pPr>
    </w:p>
    <w:p w:rsidR="00754F32" w:rsidRDefault="00754F32">
      <w:pPr>
        <w:spacing w:line="200" w:lineRule="exact"/>
      </w:pPr>
    </w:p>
    <w:p w:rsidR="00754F32" w:rsidRDefault="00754F32">
      <w:pPr>
        <w:spacing w:before="15" w:line="200" w:lineRule="exact"/>
      </w:pPr>
    </w:p>
    <w:p w:rsidR="00754F32" w:rsidRDefault="0030223A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............................................</w:t>
      </w:r>
    </w:p>
    <w:p w:rsidR="00754F32" w:rsidRDefault="00453129">
      <w:pPr>
        <w:spacing w:before="17"/>
        <w:ind w:left="516" w:right="702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99"/>
        </w:rPr>
        <w:t>Semnătura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consumatorului</w:t>
      </w:r>
      <w:proofErr w:type="spellEnd"/>
    </w:p>
    <w:sectPr w:rsidR="00754F32">
      <w:pgSz w:w="11900" w:h="1686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D25"/>
    <w:multiLevelType w:val="multilevel"/>
    <w:tmpl w:val="FDEAA4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4F32"/>
    <w:rsid w:val="00105F0B"/>
    <w:rsid w:val="001B75EB"/>
    <w:rsid w:val="0030223A"/>
    <w:rsid w:val="00453129"/>
    <w:rsid w:val="00471133"/>
    <w:rsid w:val="0058599C"/>
    <w:rsid w:val="006D3768"/>
    <w:rsid w:val="00742BE2"/>
    <w:rsid w:val="00754F32"/>
    <w:rsid w:val="008532F8"/>
    <w:rsid w:val="009D4A6C"/>
    <w:rsid w:val="00C13C40"/>
    <w:rsid w:val="00C73252"/>
    <w:rsid w:val="00DC7C6A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xsevi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MilanMarecsek</cp:lastModifiedBy>
  <cp:revision>3</cp:revision>
  <dcterms:created xsi:type="dcterms:W3CDTF">2021-06-02T15:18:00Z</dcterms:created>
  <dcterms:modified xsi:type="dcterms:W3CDTF">2021-06-03T09:36:00Z</dcterms:modified>
</cp:coreProperties>
</file>